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E70CBE" w14:paraId="02A4EE3B" w14:textId="77777777" w:rsidTr="00E70CBE">
        <w:tc>
          <w:tcPr>
            <w:tcW w:w="8951" w:type="dxa"/>
          </w:tcPr>
          <w:p w14:paraId="7D1751AA" w14:textId="77777777" w:rsidR="00E70CBE" w:rsidRDefault="00E70CBE" w:rsidP="00E70C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7B005" wp14:editId="57785CFF">
                  <wp:extent cx="6726115" cy="955675"/>
                  <wp:effectExtent l="0" t="0" r="0" b="0"/>
                  <wp:docPr id="2" name="Picture 2" descr="adkbankcenterheader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kbankcenterheader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784" cy="95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4107F" w14:textId="65397ED1" w:rsidR="00467865" w:rsidRPr="00275BB5" w:rsidRDefault="004766EB" w:rsidP="00856C35">
      <w:pPr>
        <w:pStyle w:val="Heading1"/>
      </w:pPr>
      <w:r>
        <w:t>Personal Information Sheet</w:t>
      </w:r>
    </w:p>
    <w:p w14:paraId="1009A16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1A2430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C82691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2058E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A3E53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42246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2020FA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41EEE2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908E4E" w14:textId="77777777" w:rsidTr="00856C35">
        <w:tc>
          <w:tcPr>
            <w:tcW w:w="1081" w:type="dxa"/>
            <w:vAlign w:val="bottom"/>
          </w:tcPr>
          <w:p w14:paraId="08F2319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E665E9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84727F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CD5CEAD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166C4C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E97B892" w14:textId="77777777" w:rsidR="00856C35" w:rsidRPr="009C220D" w:rsidRDefault="00856C35" w:rsidP="00856C35"/>
        </w:tc>
      </w:tr>
    </w:tbl>
    <w:p w14:paraId="0DB03B4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DA13A2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CDFC13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F03C5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C16D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B84EA7B" w14:textId="77777777" w:rsidTr="00871876">
        <w:tc>
          <w:tcPr>
            <w:tcW w:w="1081" w:type="dxa"/>
            <w:vAlign w:val="bottom"/>
          </w:tcPr>
          <w:p w14:paraId="0D41269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773283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7DA448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52443E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09C5B4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B4ED3B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A1D97B5" w14:textId="77777777" w:rsidR="00C76039" w:rsidRPr="009C220D" w:rsidRDefault="00C76039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51CE6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6707A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2C754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96721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486332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B65B47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7C9FE4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39B36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686A18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49217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399E9A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2A637F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DBEA9D8" w14:textId="77777777" w:rsidR="00841645" w:rsidRPr="009C220D" w:rsidRDefault="00841645" w:rsidP="00440CD8">
            <w:pPr>
              <w:pStyle w:val="FieldText"/>
            </w:pPr>
          </w:p>
        </w:tc>
      </w:tr>
    </w:tbl>
    <w:p w14:paraId="15EEAA22" w14:textId="77777777" w:rsidR="00856C35" w:rsidRDefault="00856C35"/>
    <w:p w14:paraId="00018CC8" w14:textId="77777777" w:rsidR="00330050" w:rsidRDefault="00E70CBE" w:rsidP="00330050">
      <w:pPr>
        <w:pStyle w:val="Heading2"/>
      </w:pPr>
      <w:r>
        <w:t xml:space="preserve">Highest </w:t>
      </w:r>
      <w:r w:rsidR="00330050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856CF5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682917F" w14:textId="77777777" w:rsidR="000F2DF4" w:rsidRPr="005114CE" w:rsidRDefault="00E70CBE" w:rsidP="00490804">
            <w:r>
              <w:t>Name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A14A1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4924BC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7165AF" w14:textId="77777777" w:rsidR="000F2DF4" w:rsidRPr="005114CE" w:rsidRDefault="000F2DF4" w:rsidP="00617C65">
            <w:pPr>
              <w:pStyle w:val="FieldText"/>
            </w:pPr>
          </w:p>
        </w:tc>
      </w:tr>
    </w:tbl>
    <w:p w14:paraId="355D956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34CAC0" w14:textId="77777777" w:rsidTr="00BC07E3">
        <w:tc>
          <w:tcPr>
            <w:tcW w:w="797" w:type="dxa"/>
            <w:vAlign w:val="bottom"/>
          </w:tcPr>
          <w:p w14:paraId="62384A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47EE9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3BEDD3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C38F3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FD1076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116A1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4F36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57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5F05C9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1BED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157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7727A78" w14:textId="696126C9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B55D38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DD15848" w14:textId="77777777" w:rsidR="00250014" w:rsidRPr="005114CE" w:rsidRDefault="00250014" w:rsidP="00617C65">
            <w:pPr>
              <w:pStyle w:val="FieldText"/>
            </w:pPr>
          </w:p>
        </w:tc>
      </w:tr>
    </w:tbl>
    <w:p w14:paraId="7B5306AE" w14:textId="77777777" w:rsidR="00330050" w:rsidRDefault="00330050"/>
    <w:p w14:paraId="3B3446BC" w14:textId="77777777" w:rsidR="00871876" w:rsidRDefault="00E70CBE" w:rsidP="00871876">
      <w:pPr>
        <w:pStyle w:val="Heading2"/>
      </w:pPr>
      <w:r>
        <w:t>Current Employer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E70993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F8A682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BCA491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6264D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C3B7D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30F05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B35C6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BB6F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D66D9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6B6C9" w14:textId="77777777" w:rsidR="000D2539" w:rsidRPr="009C220D" w:rsidRDefault="000D2539" w:rsidP="0014663E">
            <w:pPr>
              <w:pStyle w:val="FieldText"/>
            </w:pPr>
          </w:p>
        </w:tc>
      </w:tr>
    </w:tbl>
    <w:p w14:paraId="725A853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C3CB44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5B532A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364E68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0ED2CF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E33B6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96B9ED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0B85FB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FDC64C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DEEABD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13ED0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7A1118" w14:textId="77777777" w:rsidR="000D2539" w:rsidRPr="009C220D" w:rsidRDefault="000D2539" w:rsidP="0014663E">
            <w:pPr>
              <w:pStyle w:val="FieldText"/>
            </w:pPr>
          </w:p>
        </w:tc>
      </w:tr>
    </w:tbl>
    <w:p w14:paraId="38436D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B6C4B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DC93D3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3E72A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2C113F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4278D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C5DC66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491AD6A" w14:textId="77777777" w:rsidR="000D2539" w:rsidRPr="009C220D" w:rsidRDefault="000D2539" w:rsidP="0014663E">
            <w:pPr>
              <w:pStyle w:val="FieldText"/>
            </w:pPr>
          </w:p>
        </w:tc>
      </w:tr>
    </w:tbl>
    <w:p w14:paraId="65A4F758" w14:textId="77777777" w:rsidR="00BC07E3" w:rsidRDefault="00BC07E3" w:rsidP="00BC07E3"/>
    <w:p w14:paraId="04B1CF87" w14:textId="77777777" w:rsidR="00E70CBE" w:rsidRDefault="00E70CBE" w:rsidP="00E70CBE">
      <w:pPr>
        <w:pStyle w:val="Heading2"/>
      </w:pPr>
      <w:r>
        <w:t>Past Hospitality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E70CBE" w:rsidRPr="00613129" w14:paraId="07488C44" w14:textId="77777777" w:rsidTr="00225CC3">
        <w:trPr>
          <w:trHeight w:val="432"/>
        </w:trPr>
        <w:tc>
          <w:tcPr>
            <w:tcW w:w="1072" w:type="dxa"/>
            <w:vAlign w:val="bottom"/>
          </w:tcPr>
          <w:p w14:paraId="34731861" w14:textId="77777777" w:rsidR="00E70CBE" w:rsidRPr="005114CE" w:rsidRDefault="00E70CBE" w:rsidP="00225CC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E7B0CC4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A598A4" w14:textId="77777777" w:rsidR="00E70CBE" w:rsidRPr="005114CE" w:rsidRDefault="00E70CBE" w:rsidP="00225CC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8DD9277" w14:textId="77777777" w:rsidR="00E70CBE" w:rsidRPr="009C220D" w:rsidRDefault="00E70CBE" w:rsidP="00225CC3">
            <w:pPr>
              <w:pStyle w:val="FieldText"/>
            </w:pPr>
          </w:p>
        </w:tc>
      </w:tr>
      <w:tr w:rsidR="00E70CBE" w:rsidRPr="00613129" w14:paraId="40F438B1" w14:textId="77777777" w:rsidTr="00225CC3">
        <w:trPr>
          <w:trHeight w:val="360"/>
        </w:trPr>
        <w:tc>
          <w:tcPr>
            <w:tcW w:w="1072" w:type="dxa"/>
            <w:vAlign w:val="bottom"/>
          </w:tcPr>
          <w:p w14:paraId="0539C68D" w14:textId="77777777" w:rsidR="00E70CBE" w:rsidRPr="005114CE" w:rsidRDefault="00E70CBE" w:rsidP="00225CC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2CB65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8C18FB2" w14:textId="77777777" w:rsidR="00E70CBE" w:rsidRPr="005114CE" w:rsidRDefault="00E70CBE" w:rsidP="00225CC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28DBC" w14:textId="77777777" w:rsidR="00E70CBE" w:rsidRPr="009C220D" w:rsidRDefault="00E70CBE" w:rsidP="00225CC3">
            <w:pPr>
              <w:pStyle w:val="FieldText"/>
            </w:pPr>
          </w:p>
        </w:tc>
      </w:tr>
    </w:tbl>
    <w:p w14:paraId="742FBE81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E70CBE" w:rsidRPr="00613129" w14:paraId="1B271C07" w14:textId="77777777" w:rsidTr="00225CC3">
        <w:trPr>
          <w:trHeight w:val="288"/>
        </w:trPr>
        <w:tc>
          <w:tcPr>
            <w:tcW w:w="1072" w:type="dxa"/>
            <w:vAlign w:val="bottom"/>
          </w:tcPr>
          <w:p w14:paraId="66AC63C1" w14:textId="77777777" w:rsidR="00E70CBE" w:rsidRPr="005114CE" w:rsidRDefault="00E70CBE" w:rsidP="00225CC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E7BDDEB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0FD7568" w14:textId="77777777" w:rsidR="00E70CBE" w:rsidRPr="005114CE" w:rsidRDefault="00E70CBE" w:rsidP="00225CC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68E0C7E" w14:textId="77777777" w:rsidR="00E70CBE" w:rsidRPr="009C220D" w:rsidRDefault="00E70CBE" w:rsidP="00225CC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2822566" w14:textId="77777777" w:rsidR="00E70CBE" w:rsidRPr="005114CE" w:rsidRDefault="00E70CBE" w:rsidP="00225CC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5E19BE9" w14:textId="77777777" w:rsidR="00E70CBE" w:rsidRPr="009C220D" w:rsidRDefault="00E70CBE" w:rsidP="00225CC3">
            <w:pPr>
              <w:pStyle w:val="FieldText"/>
            </w:pPr>
            <w:r w:rsidRPr="009C220D">
              <w:t>$</w:t>
            </w:r>
          </w:p>
        </w:tc>
      </w:tr>
    </w:tbl>
    <w:p w14:paraId="466AFEFA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E70CBE" w:rsidRPr="00613129" w14:paraId="453202FF" w14:textId="77777777" w:rsidTr="00225CC3">
        <w:trPr>
          <w:trHeight w:val="288"/>
        </w:trPr>
        <w:tc>
          <w:tcPr>
            <w:tcW w:w="1491" w:type="dxa"/>
            <w:vAlign w:val="bottom"/>
          </w:tcPr>
          <w:p w14:paraId="11C48CC6" w14:textId="77777777" w:rsidR="00E70CBE" w:rsidRPr="005114CE" w:rsidRDefault="00E70CBE" w:rsidP="00225CC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593423" w14:textId="77777777" w:rsidR="00E70CBE" w:rsidRPr="009C220D" w:rsidRDefault="00E70CBE" w:rsidP="00225CC3">
            <w:pPr>
              <w:pStyle w:val="FieldText"/>
            </w:pPr>
          </w:p>
        </w:tc>
      </w:tr>
    </w:tbl>
    <w:p w14:paraId="2AA9DA23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E70CBE" w:rsidRPr="00613129" w14:paraId="4E259C57" w14:textId="77777777" w:rsidTr="00225CC3">
        <w:trPr>
          <w:trHeight w:val="288"/>
        </w:trPr>
        <w:tc>
          <w:tcPr>
            <w:tcW w:w="1080" w:type="dxa"/>
            <w:vAlign w:val="bottom"/>
          </w:tcPr>
          <w:p w14:paraId="512240F6" w14:textId="77777777" w:rsidR="00E70CBE" w:rsidRPr="005114CE" w:rsidRDefault="00E70CBE" w:rsidP="00225CC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230BD0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D88FA5D" w14:textId="77777777" w:rsidR="00E70CBE" w:rsidRPr="005114CE" w:rsidRDefault="00E70CBE" w:rsidP="00225CC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F9866C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1A69F65" w14:textId="77777777" w:rsidR="00E70CBE" w:rsidRPr="005114CE" w:rsidRDefault="00E70CBE" w:rsidP="00225CC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03DCE71" w14:textId="77777777" w:rsidR="00E70CBE" w:rsidRPr="009C220D" w:rsidRDefault="00E70CBE" w:rsidP="00225CC3">
            <w:pPr>
              <w:pStyle w:val="FieldText"/>
            </w:pPr>
          </w:p>
        </w:tc>
      </w:tr>
    </w:tbl>
    <w:p w14:paraId="13EBA6E6" w14:textId="77777777" w:rsidR="00E70CBE" w:rsidRDefault="00E70CBE" w:rsidP="00E70CBE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E70CBE" w:rsidRPr="00613129" w14:paraId="424E2721" w14:textId="77777777" w:rsidTr="00E70CBE">
        <w:trPr>
          <w:trHeight w:val="432"/>
        </w:trPr>
        <w:tc>
          <w:tcPr>
            <w:tcW w:w="1072" w:type="dxa"/>
            <w:vAlign w:val="bottom"/>
          </w:tcPr>
          <w:p w14:paraId="526E919B" w14:textId="77777777" w:rsidR="00E70CBE" w:rsidRPr="005114CE" w:rsidRDefault="00E70CBE" w:rsidP="00225CC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6D4CF28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1C284B" w14:textId="77777777" w:rsidR="00E70CBE" w:rsidRPr="005114CE" w:rsidRDefault="00E70CBE" w:rsidP="00225CC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429B57" w14:textId="77777777" w:rsidR="00E70CBE" w:rsidRPr="009C220D" w:rsidRDefault="00E70CBE" w:rsidP="00225CC3">
            <w:pPr>
              <w:pStyle w:val="FieldText"/>
            </w:pPr>
          </w:p>
        </w:tc>
      </w:tr>
      <w:tr w:rsidR="00E70CBE" w:rsidRPr="00613129" w14:paraId="33F9C98B" w14:textId="77777777" w:rsidTr="00225CC3">
        <w:trPr>
          <w:trHeight w:val="360"/>
        </w:trPr>
        <w:tc>
          <w:tcPr>
            <w:tcW w:w="1072" w:type="dxa"/>
            <w:vAlign w:val="bottom"/>
          </w:tcPr>
          <w:p w14:paraId="4B40049D" w14:textId="77777777" w:rsidR="00E70CBE" w:rsidRPr="005114CE" w:rsidRDefault="00E70CBE" w:rsidP="00225CC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DDCE4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0FF936" w14:textId="77777777" w:rsidR="00E70CBE" w:rsidRPr="005114CE" w:rsidRDefault="00E70CBE" w:rsidP="00225CC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85321" w14:textId="77777777" w:rsidR="00E70CBE" w:rsidRPr="009C220D" w:rsidRDefault="00E70CBE" w:rsidP="00225CC3">
            <w:pPr>
              <w:pStyle w:val="FieldText"/>
            </w:pPr>
          </w:p>
        </w:tc>
      </w:tr>
    </w:tbl>
    <w:p w14:paraId="10B5A7F3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E70CBE" w:rsidRPr="00613129" w14:paraId="2D07F05B" w14:textId="77777777" w:rsidTr="00225CC3">
        <w:trPr>
          <w:trHeight w:val="288"/>
        </w:trPr>
        <w:tc>
          <w:tcPr>
            <w:tcW w:w="1072" w:type="dxa"/>
            <w:vAlign w:val="bottom"/>
          </w:tcPr>
          <w:p w14:paraId="23F8CF93" w14:textId="77777777" w:rsidR="00E70CBE" w:rsidRPr="005114CE" w:rsidRDefault="00E70CBE" w:rsidP="00225CC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B3FFA05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0674D77" w14:textId="77777777" w:rsidR="00E70CBE" w:rsidRPr="005114CE" w:rsidRDefault="00E70CBE" w:rsidP="00225CC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61371D3" w14:textId="77777777" w:rsidR="00E70CBE" w:rsidRPr="009C220D" w:rsidRDefault="00E70CBE" w:rsidP="00225CC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30269D9" w14:textId="77777777" w:rsidR="00E70CBE" w:rsidRPr="005114CE" w:rsidRDefault="00E70CBE" w:rsidP="00225CC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EA3628A" w14:textId="77777777" w:rsidR="00E70CBE" w:rsidRPr="009C220D" w:rsidRDefault="00E70CBE" w:rsidP="00225CC3">
            <w:pPr>
              <w:pStyle w:val="FieldText"/>
            </w:pPr>
            <w:r w:rsidRPr="009C220D">
              <w:t>$</w:t>
            </w:r>
          </w:p>
        </w:tc>
      </w:tr>
    </w:tbl>
    <w:p w14:paraId="249C93C8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E70CBE" w:rsidRPr="00613129" w14:paraId="67C3DE96" w14:textId="77777777" w:rsidTr="00225CC3">
        <w:trPr>
          <w:trHeight w:val="288"/>
        </w:trPr>
        <w:tc>
          <w:tcPr>
            <w:tcW w:w="1491" w:type="dxa"/>
            <w:vAlign w:val="bottom"/>
          </w:tcPr>
          <w:p w14:paraId="25DE189B" w14:textId="77777777" w:rsidR="00E70CBE" w:rsidRPr="005114CE" w:rsidRDefault="00E70CBE" w:rsidP="00225CC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62A795" w14:textId="77777777" w:rsidR="00E70CBE" w:rsidRPr="009C220D" w:rsidRDefault="00E70CBE" w:rsidP="00225CC3">
            <w:pPr>
              <w:pStyle w:val="FieldText"/>
            </w:pPr>
          </w:p>
        </w:tc>
      </w:tr>
    </w:tbl>
    <w:p w14:paraId="603F0A11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E70CBE" w:rsidRPr="00613129" w14:paraId="6BE47661" w14:textId="77777777" w:rsidTr="00225CC3">
        <w:trPr>
          <w:trHeight w:val="288"/>
        </w:trPr>
        <w:tc>
          <w:tcPr>
            <w:tcW w:w="1080" w:type="dxa"/>
            <w:vAlign w:val="bottom"/>
          </w:tcPr>
          <w:p w14:paraId="6D720564" w14:textId="77777777" w:rsidR="00E70CBE" w:rsidRPr="005114CE" w:rsidRDefault="00E70CBE" w:rsidP="00225CC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A45B7A7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FA351EA" w14:textId="77777777" w:rsidR="00E70CBE" w:rsidRPr="005114CE" w:rsidRDefault="00E70CBE" w:rsidP="00225CC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8A6C73" w14:textId="77777777" w:rsidR="00E70CBE" w:rsidRPr="009C220D" w:rsidRDefault="00E70CBE" w:rsidP="00225CC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46F6E17" w14:textId="77777777" w:rsidR="00E70CBE" w:rsidRPr="005114CE" w:rsidRDefault="00E70CBE" w:rsidP="00225CC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1DF3AEE" w14:textId="77777777" w:rsidR="00E70CBE" w:rsidRPr="009C220D" w:rsidRDefault="00E70CBE" w:rsidP="00225CC3">
            <w:pPr>
              <w:pStyle w:val="FieldText"/>
            </w:pPr>
          </w:p>
        </w:tc>
      </w:tr>
    </w:tbl>
    <w:p w14:paraId="369E50BE" w14:textId="77777777" w:rsidR="00E70CBE" w:rsidRDefault="00E70CBE" w:rsidP="00BC07E3"/>
    <w:p w14:paraId="728C49FC" w14:textId="77777777" w:rsidR="00E70CBE" w:rsidRDefault="00E70CBE" w:rsidP="00E70CBE">
      <w:pPr>
        <w:pStyle w:val="Heading2"/>
      </w:pPr>
      <w:r>
        <w:t>List Availability</w:t>
      </w:r>
    </w:p>
    <w:p w14:paraId="0AFF34E6" w14:textId="77777777" w:rsidR="00E70CBE" w:rsidRDefault="00E70CBE" w:rsidP="00BC07E3"/>
    <w:p w14:paraId="7B9D01D7" w14:textId="77777777" w:rsidR="00E70CBE" w:rsidRDefault="00E70CBE" w:rsidP="00BC07E3">
      <w:r>
        <w:t>Monday __________ Tuesday __________ Wednesday __________ Thursday __________ Friday __________</w:t>
      </w:r>
    </w:p>
    <w:p w14:paraId="515C8E57" w14:textId="77777777" w:rsidR="00E70CBE" w:rsidRDefault="00E70CBE" w:rsidP="00BC07E3"/>
    <w:p w14:paraId="66CD758C" w14:textId="77777777" w:rsidR="00E70CBE" w:rsidRDefault="00E70CBE" w:rsidP="00BC07E3">
      <w:r>
        <w:t>Saturday __________ Sunday __________</w:t>
      </w:r>
    </w:p>
    <w:p w14:paraId="732362CF" w14:textId="77777777" w:rsidR="00E70CBE" w:rsidRPr="004819D2" w:rsidRDefault="00E70CBE" w:rsidP="00E70CBE">
      <w:pPr>
        <w:rPr>
          <w:rFonts w:ascii="Calibri" w:hAnsi="Calibri"/>
          <w:color w:val="000000"/>
        </w:rPr>
      </w:pPr>
    </w:p>
    <w:p w14:paraId="2F928F12" w14:textId="77777777" w:rsidR="00E70CBE" w:rsidRDefault="00E70CBE" w:rsidP="00E70CBE">
      <w:pPr>
        <w:pStyle w:val="Heading2"/>
      </w:pPr>
      <w:r>
        <w:t>Why do you want to work for ORB Food &amp; Beverages, alongside the Comets and Adirondack Bank Center?</w:t>
      </w:r>
    </w:p>
    <w:p w14:paraId="2487605C" w14:textId="77777777" w:rsidR="00E70CBE" w:rsidRDefault="00E70CBE" w:rsidP="00E70CB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0CBE" w:rsidRPr="009C220D" w14:paraId="25C1EE4D" w14:textId="77777777" w:rsidTr="00E70CBE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14:paraId="78887373" w14:textId="77777777" w:rsidR="00E70CBE" w:rsidRPr="009C220D" w:rsidRDefault="00E70CBE" w:rsidP="00225CC3">
            <w:pPr>
              <w:pStyle w:val="FieldText"/>
            </w:pPr>
          </w:p>
        </w:tc>
      </w:tr>
      <w:tr w:rsidR="00E70CBE" w:rsidRPr="009C220D" w14:paraId="73B9E8FE" w14:textId="77777777" w:rsidTr="00E70CB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FCCA0" w14:textId="77777777" w:rsidR="00E70CBE" w:rsidRPr="009C220D" w:rsidRDefault="00E70CBE" w:rsidP="00225CC3">
            <w:pPr>
              <w:pStyle w:val="FieldText"/>
            </w:pPr>
          </w:p>
        </w:tc>
      </w:tr>
      <w:tr w:rsidR="00E70CBE" w:rsidRPr="009C220D" w14:paraId="45AFD90D" w14:textId="77777777" w:rsidTr="00E70CB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C546E" w14:textId="77777777" w:rsidR="00E70CBE" w:rsidRPr="009C220D" w:rsidRDefault="00E70CBE" w:rsidP="00225CC3">
            <w:pPr>
              <w:pStyle w:val="FieldText"/>
            </w:pPr>
          </w:p>
        </w:tc>
      </w:tr>
      <w:tr w:rsidR="00E70CBE" w:rsidRPr="009C220D" w14:paraId="12E5C4ED" w14:textId="77777777" w:rsidTr="00E70CBE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6A071" w14:textId="77777777" w:rsidR="00E70CBE" w:rsidRPr="009C220D" w:rsidRDefault="00E70CBE" w:rsidP="00225CC3">
            <w:pPr>
              <w:pStyle w:val="FieldText"/>
            </w:pPr>
          </w:p>
        </w:tc>
      </w:tr>
    </w:tbl>
    <w:p w14:paraId="13C08294" w14:textId="77777777" w:rsidR="00E70CBE" w:rsidRDefault="00E70CBE" w:rsidP="00BC07E3"/>
    <w:p w14:paraId="5B5E305F" w14:textId="77777777" w:rsidR="00871876" w:rsidRDefault="00871876" w:rsidP="00871876">
      <w:pPr>
        <w:pStyle w:val="Heading2"/>
      </w:pPr>
      <w:r w:rsidRPr="009C220D">
        <w:t>Disclaimer and Signature</w:t>
      </w:r>
    </w:p>
    <w:p w14:paraId="477286B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A75BB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0CBE" w:rsidRPr="005114CE" w14:paraId="1F5507CF" w14:textId="77777777" w:rsidTr="00E70CBE">
        <w:trPr>
          <w:trHeight w:val="432"/>
        </w:trPr>
        <w:tc>
          <w:tcPr>
            <w:tcW w:w="1072" w:type="dxa"/>
            <w:vAlign w:val="bottom"/>
          </w:tcPr>
          <w:p w14:paraId="22768CF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90BBC5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246690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237BCDC" w14:textId="77777777" w:rsidR="000D2539" w:rsidRPr="005114CE" w:rsidRDefault="000D2539" w:rsidP="00682C69">
            <w:pPr>
              <w:pStyle w:val="FieldText"/>
            </w:pPr>
          </w:p>
        </w:tc>
      </w:tr>
    </w:tbl>
    <w:p w14:paraId="1C19596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5D5BC" w14:textId="77777777" w:rsidR="00415759" w:rsidRDefault="00415759" w:rsidP="00176E67">
      <w:r>
        <w:separator/>
      </w:r>
    </w:p>
  </w:endnote>
  <w:endnote w:type="continuationSeparator" w:id="0">
    <w:p w14:paraId="5E7DCB1B" w14:textId="77777777" w:rsidR="00415759" w:rsidRDefault="004157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F641E5F" w14:textId="77777777" w:rsidR="00176E67" w:rsidRDefault="00D12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808B" w14:textId="77777777" w:rsidR="00415759" w:rsidRDefault="00415759" w:rsidP="00176E67">
      <w:r>
        <w:separator/>
      </w:r>
    </w:p>
  </w:footnote>
  <w:footnote w:type="continuationSeparator" w:id="0">
    <w:p w14:paraId="5985FF25" w14:textId="77777777" w:rsidR="00415759" w:rsidRDefault="004157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B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5759"/>
    <w:rsid w:val="00437ED0"/>
    <w:rsid w:val="00440CD8"/>
    <w:rsid w:val="00443837"/>
    <w:rsid w:val="00447DAA"/>
    <w:rsid w:val="00450F66"/>
    <w:rsid w:val="00461739"/>
    <w:rsid w:val="00467865"/>
    <w:rsid w:val="004766EB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CC7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5D38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29C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CBE"/>
    <w:rsid w:val="00E87396"/>
    <w:rsid w:val="00E96F6F"/>
    <w:rsid w:val="00EB478A"/>
    <w:rsid w:val="00EC42A3"/>
    <w:rsid w:val="00F83033"/>
    <w:rsid w:val="00F966AA"/>
    <w:rsid w:val="00FA78CF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56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mogle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 Kowiatek</dc:creator>
  <cp:lastModifiedBy>Eric Kowiatek</cp:lastModifiedBy>
  <cp:revision>4</cp:revision>
  <cp:lastPrinted>2018-02-28T17:20:00Z</cp:lastPrinted>
  <dcterms:created xsi:type="dcterms:W3CDTF">2018-02-28T17:41:00Z</dcterms:created>
  <dcterms:modified xsi:type="dcterms:W3CDTF">2018-02-28T18:41:00Z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